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651E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1EE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A8C6-A636-463F-A0C2-9146A2D4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Natalia Koptas</cp:lastModifiedBy>
  <cp:revision>2</cp:revision>
  <cp:lastPrinted>2016-05-31T09:57:00Z</cp:lastPrinted>
  <dcterms:created xsi:type="dcterms:W3CDTF">2016-11-16T13:24:00Z</dcterms:created>
  <dcterms:modified xsi:type="dcterms:W3CDTF">2016-11-16T13:24:00Z</dcterms:modified>
</cp:coreProperties>
</file>